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5C" w:rsidRDefault="00917FE2">
      <w:pPr>
        <w:spacing w:before="61"/>
        <w:ind w:left="100" w:right="22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purpose of this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is to establish and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cate equita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andards and effective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cedures for reducing travel costs and to ensure consistent and fair treat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of all consultants.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 policy applies to all consultant travel.</w:t>
      </w:r>
    </w:p>
    <w:p w:rsidR="0047285C" w:rsidRDefault="0047285C">
      <w:pPr>
        <w:spacing w:before="19" w:line="260" w:lineRule="exact"/>
        <w:rPr>
          <w:sz w:val="26"/>
          <w:szCs w:val="26"/>
        </w:rPr>
      </w:pPr>
    </w:p>
    <w:p w:rsidR="0047285C" w:rsidRDefault="00917FE2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This policy should help you:</w:t>
      </w:r>
    </w:p>
    <w:p w:rsidR="0047285C" w:rsidRDefault="0047285C">
      <w:pPr>
        <w:spacing w:before="19" w:line="240" w:lineRule="exact"/>
        <w:rPr>
          <w:sz w:val="24"/>
          <w:szCs w:val="24"/>
        </w:rPr>
      </w:pPr>
    </w:p>
    <w:p w:rsidR="0047285C" w:rsidRDefault="00917FE2">
      <w:pPr>
        <w:spacing w:before="29"/>
        <w:ind w:left="460"/>
        <w:rPr>
          <w:sz w:val="24"/>
          <w:szCs w:val="24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sz w:val="24"/>
          <w:szCs w:val="24"/>
        </w:rPr>
        <w:t>Identify reimbursable versus non-rei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bursable expenditures</w:t>
      </w:r>
    </w:p>
    <w:p w:rsidR="0047285C" w:rsidRDefault="00917FE2">
      <w:pPr>
        <w:spacing w:line="260" w:lineRule="exact"/>
        <w:ind w:left="460"/>
        <w:rPr>
          <w:sz w:val="24"/>
          <w:szCs w:val="24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sz w:val="24"/>
          <w:szCs w:val="24"/>
        </w:rPr>
        <w:t>Clari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 res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onsibility </w:t>
      </w:r>
      <w:r>
        <w:rPr>
          <w:spacing w:val="-1"/>
          <w:sz w:val="24"/>
          <w:szCs w:val="24"/>
        </w:rPr>
        <w:t>fo</w:t>
      </w:r>
      <w:r>
        <w:rPr>
          <w:sz w:val="24"/>
          <w:szCs w:val="24"/>
        </w:rPr>
        <w:t>r contr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ing and reporting travel costs</w:t>
      </w:r>
    </w:p>
    <w:p w:rsidR="0047285C" w:rsidRDefault="00917FE2">
      <w:pPr>
        <w:spacing w:before="1"/>
        <w:ind w:left="460"/>
        <w:rPr>
          <w:sz w:val="24"/>
          <w:szCs w:val="24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sz w:val="24"/>
          <w:szCs w:val="24"/>
        </w:rPr>
        <w:t>Identify required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entation</w:t>
      </w:r>
    </w:p>
    <w:p w:rsidR="0047285C" w:rsidRDefault="0047285C">
      <w:pPr>
        <w:spacing w:before="2" w:line="280" w:lineRule="exact"/>
        <w:rPr>
          <w:sz w:val="28"/>
          <w:szCs w:val="28"/>
        </w:rPr>
      </w:pPr>
    </w:p>
    <w:p w:rsidR="0047285C" w:rsidRPr="00467D76" w:rsidRDefault="00917FE2">
      <w:pPr>
        <w:spacing w:line="260" w:lineRule="exact"/>
        <w:ind w:left="100"/>
        <w:rPr>
          <w:sz w:val="28"/>
          <w:szCs w:val="28"/>
        </w:rPr>
      </w:pPr>
      <w:r w:rsidRPr="00467D76">
        <w:rPr>
          <w:b/>
          <w:position w:val="-1"/>
          <w:sz w:val="28"/>
          <w:szCs w:val="28"/>
        </w:rPr>
        <w:t>Introducti</w:t>
      </w:r>
      <w:r w:rsidRPr="00467D76">
        <w:rPr>
          <w:b/>
          <w:spacing w:val="-1"/>
          <w:position w:val="-1"/>
          <w:sz w:val="28"/>
          <w:szCs w:val="28"/>
        </w:rPr>
        <w:t>o</w:t>
      </w:r>
      <w:r w:rsidRPr="00467D76">
        <w:rPr>
          <w:b/>
          <w:position w:val="-1"/>
          <w:sz w:val="28"/>
          <w:szCs w:val="28"/>
        </w:rPr>
        <w:t>n</w:t>
      </w:r>
    </w:p>
    <w:p w:rsidR="0047285C" w:rsidRPr="00467D76" w:rsidRDefault="0047285C">
      <w:pPr>
        <w:spacing w:before="12" w:line="240" w:lineRule="exact"/>
        <w:rPr>
          <w:sz w:val="28"/>
          <w:szCs w:val="28"/>
        </w:rPr>
      </w:pPr>
    </w:p>
    <w:p w:rsidR="0047285C" w:rsidRDefault="00917FE2">
      <w:pPr>
        <w:spacing w:before="29"/>
        <w:ind w:left="100" w:right="161"/>
        <w:rPr>
          <w:sz w:val="24"/>
          <w:szCs w:val="24"/>
        </w:rPr>
      </w:pPr>
      <w:r>
        <w:rPr>
          <w:sz w:val="24"/>
          <w:szCs w:val="24"/>
        </w:rPr>
        <w:t>Travel ex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nses inc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o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cial Total Bene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 Commun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s, LLC business will be 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bursed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expenses are authorized, within the guidelines, and docu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nted. All 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siness travel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ust be approved and booked through Total Benefit Communications, LLC.  Consultants who incur such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xpenses should neither lose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gain personal funds as a result.</w:t>
      </w:r>
    </w:p>
    <w:p w:rsidR="0047285C" w:rsidRDefault="0047285C">
      <w:pPr>
        <w:spacing w:before="10" w:line="240" w:lineRule="exact"/>
        <w:rPr>
          <w:sz w:val="24"/>
          <w:szCs w:val="24"/>
        </w:rPr>
      </w:pPr>
    </w:p>
    <w:p w:rsidR="0047285C" w:rsidRDefault="00345DF2">
      <w:pPr>
        <w:spacing w:before="29"/>
        <w:ind w:left="100" w:right="79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890270</wp:posOffset>
                </wp:positionV>
                <wp:extent cx="2023110" cy="0"/>
                <wp:effectExtent l="9525" t="9525" r="1524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0"/>
                          <a:chOff x="360" y="1402"/>
                          <a:chExt cx="318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0" y="1402"/>
                            <a:ext cx="3186" cy="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3186"/>
                              <a:gd name="T2" fmla="+- 0 3546 360"/>
                              <a:gd name="T3" fmla="*/ T2 w 3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6">
                                <a:moveTo>
                                  <a:pt x="0" y="0"/>
                                </a:moveTo>
                                <a:lnTo>
                                  <a:pt x="3186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65111" id="Group 2" o:spid="_x0000_s1026" style="position:absolute;margin-left:18pt;margin-top:70.1pt;width:159.3pt;height:0;z-index:-251658240;mso-position-horizontal-relative:page" coordorigin="360,1402" coordsize="31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">
                <v:shape id="Freeform 3" o:spid="_x0000_s1027" style="position:absolute;left:360;top:1402;width:3186;height:0;visibility:visible;mso-wrap-style:square;v-text-anchor:top" coordsize="3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F9WcEA&#10;AADaAAAADwAAAGRycy9kb3ducmV2LnhtbESPQYvCMBSE74L/ITxhbzbVg0jXKIsgrHtSd/H8aJ5N&#10;bfPSbWJt/70RBI/DzHzDrDa9rUVHrS8dK5glKQji3OmSCwV/v7vpEoQPyBprx6RgIA+b9Xi0wky7&#10;Ox+pO4VCRAj7DBWYEJpMSp8bsugT1xBH7+JaiyHKtpC6xXuE21rO03QhLZYcFww2tDWUV6ebVaAv&#10;w2Fvfv4LPKTVud5V16FbXJX6mPRfnyAC9eEdfrW/tYI5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fVnBAAAA2gAAAA8AAAAAAAAAAAAAAAAAmAIAAGRycy9kb3du&#10;cmV2LnhtbFBLBQYAAAAABAAEAPUAAACGAwAAAAA=&#10;" path="m,l3186,e" filled="f" strokeweight="1.24pt">
                  <v:path arrowok="t" o:connecttype="custom" o:connectlocs="0,0;3186,0" o:connectangles="0,0"/>
                </v:shape>
                <w10:wrap anchorx="page"/>
              </v:group>
            </w:pict>
          </mc:Fallback>
        </mc:AlternateContent>
      </w:r>
      <w:r w:rsidR="00917FE2">
        <w:rPr>
          <w:sz w:val="24"/>
          <w:szCs w:val="24"/>
        </w:rPr>
        <w:t>The Expense Policy covers rei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>burse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>ent for transportati</w:t>
      </w:r>
      <w:r w:rsidR="00917FE2">
        <w:rPr>
          <w:spacing w:val="-2"/>
          <w:sz w:val="24"/>
          <w:szCs w:val="24"/>
        </w:rPr>
        <w:t>o</w:t>
      </w:r>
      <w:r w:rsidR="00917FE2">
        <w:rPr>
          <w:sz w:val="24"/>
          <w:szCs w:val="24"/>
        </w:rPr>
        <w:t xml:space="preserve">n, auto 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 xml:space="preserve">ileage, auto rentals, hotel lodging, 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 xml:space="preserve">eals, gratuities, tolls and parking, telephone calls, and other </w:t>
      </w:r>
      <w:r w:rsidR="00917FE2">
        <w:rPr>
          <w:spacing w:val="-2"/>
          <w:sz w:val="24"/>
          <w:szCs w:val="24"/>
        </w:rPr>
        <w:t>m</w:t>
      </w:r>
      <w:r w:rsidR="00917FE2">
        <w:rPr>
          <w:spacing w:val="1"/>
          <w:sz w:val="24"/>
          <w:szCs w:val="24"/>
        </w:rPr>
        <w:t>i</w:t>
      </w:r>
      <w:r w:rsidR="00917FE2">
        <w:rPr>
          <w:sz w:val="24"/>
          <w:szCs w:val="24"/>
        </w:rPr>
        <w:t>scellaneous e</w:t>
      </w:r>
      <w:r w:rsidR="00917FE2">
        <w:rPr>
          <w:spacing w:val="-1"/>
          <w:sz w:val="24"/>
          <w:szCs w:val="24"/>
        </w:rPr>
        <w:t>x</w:t>
      </w:r>
      <w:r w:rsidR="00917FE2">
        <w:rPr>
          <w:sz w:val="24"/>
          <w:szCs w:val="24"/>
        </w:rPr>
        <w:t>penses. It also details the docu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>entation required, as well as describing travel arrange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>ents and procedures.</w:t>
      </w:r>
    </w:p>
    <w:p w:rsidR="0047285C" w:rsidRDefault="0047285C">
      <w:pPr>
        <w:spacing w:line="200" w:lineRule="exact"/>
      </w:pPr>
    </w:p>
    <w:p w:rsidR="0047285C" w:rsidRDefault="0047285C">
      <w:pPr>
        <w:spacing w:line="200" w:lineRule="exact"/>
      </w:pPr>
    </w:p>
    <w:p w:rsidR="0047285C" w:rsidRDefault="0047285C">
      <w:pPr>
        <w:spacing w:line="200" w:lineRule="exact"/>
      </w:pPr>
    </w:p>
    <w:p w:rsidR="0047285C" w:rsidRDefault="0047285C">
      <w:pPr>
        <w:spacing w:before="4" w:line="200" w:lineRule="exact"/>
      </w:pPr>
    </w:p>
    <w:p w:rsidR="0047285C" w:rsidRDefault="00917FE2">
      <w:pPr>
        <w:spacing w:before="29"/>
        <w:ind w:left="100" w:right="654"/>
        <w:rPr>
          <w:sz w:val="24"/>
          <w:szCs w:val="24"/>
        </w:rPr>
      </w:pPr>
      <w:r>
        <w:rPr>
          <w:sz w:val="24"/>
          <w:szCs w:val="24"/>
        </w:rPr>
        <w:t>For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ed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ips, the actu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nable expe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ses will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bursed subject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its set </w:t>
      </w:r>
      <w:r>
        <w:rPr>
          <w:spacing w:val="-1"/>
          <w:sz w:val="24"/>
          <w:szCs w:val="24"/>
        </w:rPr>
        <w:t>fo</w:t>
      </w:r>
      <w:r>
        <w:rPr>
          <w:sz w:val="24"/>
          <w:szCs w:val="24"/>
        </w:rPr>
        <w:t>rth in this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licy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</w:t>
      </w:r>
    </w:p>
    <w:p w:rsidR="00951FD0" w:rsidRDefault="00951FD0" w:rsidP="00951FD0">
      <w:pPr>
        <w:spacing w:line="260" w:lineRule="exact"/>
        <w:ind w:left="120"/>
        <w:rPr>
          <w:b/>
          <w:position w:val="-1"/>
          <w:sz w:val="24"/>
          <w:szCs w:val="24"/>
          <w:u w:val="thick" w:color="000000"/>
        </w:rPr>
      </w:pPr>
    </w:p>
    <w:p w:rsidR="00951FD0" w:rsidRDefault="00951FD0" w:rsidP="00951FD0">
      <w:pPr>
        <w:spacing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Travel Arrangements</w:t>
      </w:r>
    </w:p>
    <w:p w:rsidR="00951FD0" w:rsidRDefault="00951FD0" w:rsidP="00951FD0">
      <w:pPr>
        <w:spacing w:before="12" w:line="240" w:lineRule="exact"/>
        <w:rPr>
          <w:sz w:val="24"/>
          <w:szCs w:val="24"/>
        </w:rPr>
      </w:pPr>
    </w:p>
    <w:p w:rsidR="00951FD0" w:rsidRDefault="00951FD0" w:rsidP="00951FD0">
      <w:pPr>
        <w:spacing w:before="29"/>
        <w:ind w:left="120" w:right="195"/>
        <w:rPr>
          <w:sz w:val="24"/>
          <w:szCs w:val="24"/>
        </w:rPr>
      </w:pPr>
      <w:r>
        <w:rPr>
          <w:sz w:val="24"/>
          <w:szCs w:val="24"/>
        </w:rPr>
        <w:t xml:space="preserve">When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 is sche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uled, our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aff will pre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are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send you a copy of the proposed tra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el arrange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for your review and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ents.  Consultants are not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itted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airline, hotel or car rental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reservations directly.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Any personal preferences should be communicated to Total Ben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 Communications at the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 the acce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ance of an assign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</w:t>
      </w:r>
    </w:p>
    <w:p w:rsidR="00951FD0" w:rsidRDefault="00951FD0">
      <w:pPr>
        <w:spacing w:before="29"/>
        <w:ind w:left="100" w:right="654"/>
        <w:rPr>
          <w:sz w:val="24"/>
          <w:szCs w:val="24"/>
        </w:rPr>
      </w:pPr>
    </w:p>
    <w:p w:rsidR="0047285C" w:rsidRDefault="0047285C">
      <w:pPr>
        <w:spacing w:before="19" w:line="260" w:lineRule="exact"/>
        <w:rPr>
          <w:sz w:val="26"/>
          <w:szCs w:val="26"/>
        </w:rPr>
      </w:pPr>
    </w:p>
    <w:p w:rsidR="0047285C" w:rsidRDefault="00917FE2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bursable within the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its expl</w:t>
      </w:r>
      <w:r>
        <w:rPr>
          <w:spacing w:val="-1"/>
          <w:sz w:val="24"/>
          <w:szCs w:val="24"/>
        </w:rPr>
        <w:t>ai</w:t>
      </w:r>
      <w:r>
        <w:rPr>
          <w:sz w:val="24"/>
          <w:szCs w:val="24"/>
        </w:rPr>
        <w:t>ned below.</w:t>
      </w:r>
    </w:p>
    <w:p w:rsidR="0047285C" w:rsidRDefault="0047285C">
      <w:pPr>
        <w:spacing w:before="2" w:line="280" w:lineRule="exact"/>
        <w:rPr>
          <w:sz w:val="28"/>
          <w:szCs w:val="28"/>
        </w:rPr>
      </w:pPr>
    </w:p>
    <w:p w:rsidR="0047285C" w:rsidRDefault="00917FE2">
      <w:pPr>
        <w:ind w:left="82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Personal</w:t>
      </w:r>
      <w:r>
        <w:rPr>
          <w:rFonts w:ascii="Constantia" w:eastAsia="Constantia" w:hAnsi="Constantia" w:cs="Constantia"/>
          <w:b/>
          <w:spacing w:val="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sz w:val="24"/>
          <w:szCs w:val="24"/>
        </w:rPr>
        <w:t>Automobile</w:t>
      </w:r>
    </w:p>
    <w:p w:rsidR="0047285C" w:rsidRDefault="0047285C">
      <w:pPr>
        <w:spacing w:before="17" w:line="260" w:lineRule="exact"/>
        <w:rPr>
          <w:sz w:val="26"/>
          <w:szCs w:val="26"/>
        </w:rPr>
      </w:pPr>
    </w:p>
    <w:p w:rsidR="00467D76" w:rsidRDefault="00917FE2">
      <w:pPr>
        <w:ind w:left="820" w:right="407"/>
        <w:rPr>
          <w:sz w:val="24"/>
          <w:szCs w:val="24"/>
        </w:rPr>
      </w:pPr>
      <w:r>
        <w:rPr>
          <w:sz w:val="24"/>
          <w:szCs w:val="24"/>
        </w:rPr>
        <w:t>Personal vehicle business-rel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travel shall be 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bursed at the 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Federal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ileage rate.  </w:t>
      </w:r>
    </w:p>
    <w:p w:rsidR="00467D76" w:rsidRDefault="00917FE2">
      <w:pPr>
        <w:ind w:left="820" w:right="40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ileage rate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typically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updated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annually.</w:t>
      </w:r>
      <w:r>
        <w:rPr>
          <w:spacing w:val="-1"/>
          <w:sz w:val="24"/>
          <w:szCs w:val="24"/>
        </w:rPr>
        <w:t xml:space="preserve"> </w:t>
      </w:r>
    </w:p>
    <w:p w:rsidR="0047285C" w:rsidRDefault="00917FE2">
      <w:pPr>
        <w:ind w:left="820" w:right="407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eage 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bursed will reflect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direct route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your base of operations to the eve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ite and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ack.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Fuel will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 be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bursed.</w:t>
      </w:r>
    </w:p>
    <w:p w:rsidR="0047285C" w:rsidRDefault="0047285C">
      <w:pPr>
        <w:spacing w:before="14" w:line="240" w:lineRule="exact"/>
        <w:rPr>
          <w:sz w:val="24"/>
          <w:szCs w:val="24"/>
        </w:rPr>
      </w:pPr>
    </w:p>
    <w:p w:rsidR="0047285C" w:rsidRPr="00651FC0" w:rsidRDefault="00917FE2">
      <w:pPr>
        <w:spacing w:before="29" w:line="260" w:lineRule="exact"/>
        <w:ind w:left="820"/>
        <w:rPr>
          <w:sz w:val="24"/>
          <w:szCs w:val="24"/>
          <w:u w:val="single"/>
        </w:rPr>
      </w:pPr>
      <w:r w:rsidRPr="00651FC0">
        <w:rPr>
          <w:b/>
          <w:position w:val="-1"/>
          <w:sz w:val="24"/>
          <w:szCs w:val="24"/>
          <w:u w:val="single"/>
        </w:rPr>
        <w:t>Rental Cars</w:t>
      </w:r>
    </w:p>
    <w:p w:rsidR="0047285C" w:rsidRDefault="0047285C">
      <w:pPr>
        <w:spacing w:before="12" w:line="240" w:lineRule="exact"/>
        <w:rPr>
          <w:sz w:val="24"/>
          <w:szCs w:val="24"/>
        </w:rPr>
      </w:pPr>
    </w:p>
    <w:p w:rsidR="00DB1983" w:rsidRPr="00DB1983" w:rsidRDefault="00DB1983" w:rsidP="00DB1983">
      <w:pPr>
        <w:spacing w:before="29"/>
        <w:ind w:left="820" w:right="555"/>
        <w:rPr>
          <w:sz w:val="24"/>
          <w:szCs w:val="24"/>
        </w:rPr>
      </w:pPr>
      <w:r w:rsidRPr="00DB1983">
        <w:rPr>
          <w:sz w:val="24"/>
          <w:szCs w:val="24"/>
          <w:u w:val="single"/>
        </w:rPr>
        <w:t>Rental cars are required for any meeting that is over 150 miles</w:t>
      </w:r>
      <w:r w:rsidRPr="00DB1983">
        <w:rPr>
          <w:sz w:val="24"/>
          <w:szCs w:val="24"/>
        </w:rPr>
        <w:t xml:space="preserve"> from your address to the location of the meeting. (That is 300 miles roundtrip.) </w:t>
      </w:r>
      <w:r>
        <w:rPr>
          <w:sz w:val="24"/>
          <w:szCs w:val="24"/>
        </w:rPr>
        <w:t xml:space="preserve">The Total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ene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 Communication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LLC of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ce will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reser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ation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 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priced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d-sized car </w:t>
      </w:r>
      <w:r w:rsidR="00567CA1">
        <w:rPr>
          <w:sz w:val="24"/>
          <w:szCs w:val="24"/>
        </w:rPr>
        <w:t xml:space="preserve">available at your destination. </w:t>
      </w:r>
      <w:r>
        <w:rPr>
          <w:sz w:val="24"/>
          <w:szCs w:val="24"/>
        </w:rPr>
        <w:t>Consultants are not allowed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upgrade the rental reservation.</w:t>
      </w:r>
    </w:p>
    <w:p w:rsidR="0047285C" w:rsidRDefault="0047285C">
      <w:pPr>
        <w:spacing w:before="29"/>
        <w:ind w:left="820" w:right="555"/>
        <w:rPr>
          <w:sz w:val="24"/>
          <w:szCs w:val="24"/>
        </w:rPr>
      </w:pPr>
    </w:p>
    <w:p w:rsidR="0047285C" w:rsidRDefault="0047285C">
      <w:pPr>
        <w:spacing w:before="19" w:line="260" w:lineRule="exact"/>
        <w:rPr>
          <w:sz w:val="26"/>
          <w:szCs w:val="26"/>
        </w:rPr>
      </w:pPr>
    </w:p>
    <w:p w:rsidR="0047285C" w:rsidRDefault="00917FE2">
      <w:pPr>
        <w:ind w:left="820"/>
        <w:rPr>
          <w:sz w:val="24"/>
          <w:szCs w:val="24"/>
        </w:rPr>
      </w:pPr>
      <w:r>
        <w:rPr>
          <w:sz w:val="24"/>
          <w:szCs w:val="24"/>
        </w:rPr>
        <w:t>When picking up the rental car you will:</w:t>
      </w:r>
    </w:p>
    <w:p w:rsidR="0047285C" w:rsidRDefault="0047285C">
      <w:pPr>
        <w:spacing w:before="16" w:line="280" w:lineRule="exact"/>
        <w:rPr>
          <w:sz w:val="28"/>
          <w:szCs w:val="28"/>
        </w:rPr>
      </w:pPr>
    </w:p>
    <w:p w:rsidR="00DB1983" w:rsidRDefault="00DB1983" w:rsidP="00DB1983">
      <w:pPr>
        <w:spacing w:before="18"/>
        <w:ind w:left="1180"/>
        <w:rPr>
          <w:sz w:val="24"/>
          <w:szCs w:val="24"/>
        </w:rPr>
      </w:pPr>
      <w:r>
        <w:rPr>
          <w:w w:val="131"/>
          <w:sz w:val="24"/>
          <w:szCs w:val="24"/>
        </w:rPr>
        <w:lastRenderedPageBreak/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TBC has partnered with Enterprise and can pre-pay rental cars when renting a car through Enterprise or National. If the car has been reserved through National at an airport, there is no need to go to a kiosk. You can directly go to the lot and pick out a car.</w:t>
      </w:r>
    </w:p>
    <w:p w:rsidR="00DB1983" w:rsidRDefault="00DB1983" w:rsidP="00567CA1">
      <w:pPr>
        <w:ind w:left="11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If the car was reserved for another rental car company (Ex. Hertz, Avis,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you will have to pay with your personal credit card and we will reimburse you.</w:t>
      </w:r>
    </w:p>
    <w:p w:rsidR="0047285C" w:rsidRDefault="00917FE2">
      <w:pPr>
        <w:spacing w:before="18"/>
        <w:ind w:left="11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Refuse the pre-paid gas option</w:t>
      </w:r>
    </w:p>
    <w:p w:rsidR="0047285C" w:rsidRDefault="00917FE2" w:rsidP="00467D76">
      <w:pPr>
        <w:spacing w:before="17"/>
        <w:ind w:left="11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Refuse the Rental Car Insurance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Rental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Insura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ce through our parent co</w:t>
      </w:r>
      <w:r>
        <w:rPr>
          <w:spacing w:val="-2"/>
          <w:sz w:val="24"/>
          <w:szCs w:val="24"/>
        </w:rPr>
        <w:t>m</w:t>
      </w:r>
      <w:r w:rsidR="00467D76">
        <w:rPr>
          <w:sz w:val="24"/>
          <w:szCs w:val="24"/>
        </w:rPr>
        <w:t>pany, Ascensus</w:t>
      </w:r>
      <w:r>
        <w:rPr>
          <w:sz w:val="24"/>
          <w:szCs w:val="24"/>
        </w:rPr>
        <w:t>, for all associates conducting business for the company</w:t>
      </w:r>
    </w:p>
    <w:p w:rsidR="0047285C" w:rsidRDefault="0047285C">
      <w:pPr>
        <w:spacing w:before="1" w:line="280" w:lineRule="exact"/>
        <w:rPr>
          <w:sz w:val="28"/>
          <w:szCs w:val="28"/>
        </w:rPr>
      </w:pPr>
    </w:p>
    <w:p w:rsidR="0047285C" w:rsidRDefault="00917FE2" w:rsidP="00567CA1">
      <w:pPr>
        <w:ind w:left="821"/>
        <w:rPr>
          <w:sz w:val="24"/>
          <w:szCs w:val="24"/>
        </w:rPr>
      </w:pPr>
      <w:r>
        <w:rPr>
          <w:sz w:val="24"/>
          <w:szCs w:val="24"/>
        </w:rPr>
        <w:t>When returning the rental car you will:</w:t>
      </w:r>
    </w:p>
    <w:p w:rsidR="0047285C" w:rsidRDefault="0047285C">
      <w:pPr>
        <w:spacing w:before="16" w:line="280" w:lineRule="exact"/>
        <w:rPr>
          <w:sz w:val="28"/>
          <w:szCs w:val="28"/>
        </w:rPr>
      </w:pPr>
    </w:p>
    <w:p w:rsidR="0047285C" w:rsidRDefault="00917FE2" w:rsidP="00567CA1">
      <w:pPr>
        <w:ind w:left="11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Return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ar to the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location (unless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authorized to drop the car at another location)</w:t>
      </w:r>
    </w:p>
    <w:p w:rsidR="00951FD0" w:rsidRDefault="00917FE2" w:rsidP="00567CA1">
      <w:pPr>
        <w:spacing w:before="17"/>
        <w:ind w:left="11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Turn the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with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uel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vel at which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 was re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 w:rsidR="00951FD0">
        <w:rPr>
          <w:sz w:val="24"/>
          <w:szCs w:val="24"/>
        </w:rPr>
        <w:t>d</w:t>
      </w:r>
    </w:p>
    <w:p w:rsidR="00951FD0" w:rsidRDefault="00951FD0" w:rsidP="00567CA1">
      <w:pPr>
        <w:spacing w:before="17"/>
        <w:rPr>
          <w:sz w:val="24"/>
          <w:szCs w:val="24"/>
        </w:rPr>
      </w:pPr>
    </w:p>
    <w:p w:rsidR="0047285C" w:rsidRPr="00951FD0" w:rsidRDefault="00DB1983" w:rsidP="00567CA1">
      <w:pPr>
        <w:spacing w:before="17"/>
        <w:ind w:left="82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Receipts are required – even if the car was pre-paid.</w:t>
      </w:r>
    </w:p>
    <w:p w:rsidR="0047285C" w:rsidRDefault="0047285C" w:rsidP="00567CA1">
      <w:pPr>
        <w:spacing w:before="16" w:line="280" w:lineRule="exact"/>
        <w:ind w:left="1181"/>
        <w:rPr>
          <w:sz w:val="28"/>
          <w:szCs w:val="28"/>
        </w:rPr>
      </w:pPr>
    </w:p>
    <w:p w:rsidR="0047285C" w:rsidRDefault="00917FE2" w:rsidP="00567CA1">
      <w:pPr>
        <w:ind w:left="11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Charge card receipt</w:t>
      </w:r>
    </w:p>
    <w:p w:rsidR="0047285C" w:rsidRDefault="00917FE2" w:rsidP="00567CA1">
      <w:pPr>
        <w:spacing w:before="18"/>
        <w:ind w:left="11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Gasoline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arges</w:t>
      </w:r>
    </w:p>
    <w:p w:rsidR="00DB1983" w:rsidRDefault="00DB1983" w:rsidP="00567CA1">
      <w:pPr>
        <w:ind w:left="1181"/>
        <w:rPr>
          <w:sz w:val="24"/>
          <w:szCs w:val="24"/>
        </w:rPr>
      </w:pPr>
    </w:p>
    <w:p w:rsidR="0047285C" w:rsidRDefault="00567CA1" w:rsidP="00567CA1">
      <w:pPr>
        <w:ind w:left="821"/>
        <w:rPr>
          <w:sz w:val="24"/>
          <w:szCs w:val="24"/>
        </w:rPr>
      </w:pPr>
      <w:r>
        <w:rPr>
          <w:sz w:val="24"/>
          <w:szCs w:val="24"/>
        </w:rPr>
        <w:t>You</w:t>
      </w:r>
      <w:r w:rsidR="00DB1983">
        <w:rPr>
          <w:sz w:val="24"/>
          <w:szCs w:val="24"/>
        </w:rPr>
        <w:t xml:space="preserve"> </w:t>
      </w:r>
      <w:r>
        <w:rPr>
          <w:sz w:val="24"/>
          <w:szCs w:val="24"/>
        </w:rPr>
        <w:t>may request a rental car when:</w:t>
      </w:r>
    </w:p>
    <w:p w:rsidR="0047285C" w:rsidRDefault="0047285C" w:rsidP="00567CA1">
      <w:pPr>
        <w:spacing w:before="18" w:line="280" w:lineRule="exact"/>
        <w:ind w:left="1181"/>
        <w:rPr>
          <w:sz w:val="28"/>
          <w:szCs w:val="28"/>
        </w:rPr>
      </w:pPr>
    </w:p>
    <w:p w:rsidR="0047285C" w:rsidRDefault="00917FE2" w:rsidP="00567CA1">
      <w:pPr>
        <w:ind w:left="11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Driving 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DB1983">
        <w:rPr>
          <w:sz w:val="24"/>
          <w:szCs w:val="24"/>
        </w:rPr>
        <w:t>convenient than</w:t>
      </w:r>
      <w:r>
        <w:rPr>
          <w:sz w:val="24"/>
          <w:szCs w:val="24"/>
        </w:rPr>
        <w:t xml:space="preserve"> air travel</w:t>
      </w:r>
    </w:p>
    <w:p w:rsidR="0047285C" w:rsidRDefault="00917FE2" w:rsidP="00567CA1">
      <w:pPr>
        <w:spacing w:before="17"/>
        <w:ind w:left="11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Driving is necessary to transport bulky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aterials</w:t>
      </w:r>
    </w:p>
    <w:p w:rsidR="0047285C" w:rsidRDefault="00917FE2" w:rsidP="00567CA1">
      <w:pPr>
        <w:spacing w:before="17"/>
        <w:ind w:left="1181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cost is less than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of transport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such as taxis, airport shuttles, etc.</w:t>
      </w:r>
    </w:p>
    <w:p w:rsidR="0047285C" w:rsidRDefault="00567CA1" w:rsidP="00567CA1">
      <w:pPr>
        <w:tabs>
          <w:tab w:val="left" w:pos="820"/>
        </w:tabs>
        <w:spacing w:before="18"/>
        <w:ind w:left="1181" w:right="115" w:hanging="360"/>
        <w:rPr>
          <w:sz w:val="24"/>
          <w:szCs w:val="24"/>
        </w:rPr>
      </w:pPr>
      <w:r>
        <w:rPr>
          <w:w w:val="131"/>
          <w:sz w:val="24"/>
          <w:szCs w:val="24"/>
        </w:rPr>
        <w:tab/>
      </w:r>
      <w:r w:rsidR="00917FE2">
        <w:rPr>
          <w:w w:val="131"/>
          <w:sz w:val="24"/>
          <w:szCs w:val="24"/>
        </w:rPr>
        <w:t>•</w:t>
      </w:r>
      <w:r w:rsidR="00917FE2">
        <w:rPr>
          <w:sz w:val="24"/>
          <w:szCs w:val="24"/>
        </w:rPr>
        <w:tab/>
        <w:t>When the cost of rei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 xml:space="preserve">bursing 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>ilea</w:t>
      </w:r>
      <w:r w:rsidR="00917FE2">
        <w:rPr>
          <w:spacing w:val="-1"/>
          <w:sz w:val="24"/>
          <w:szCs w:val="24"/>
        </w:rPr>
        <w:t>g</w:t>
      </w:r>
      <w:r w:rsidR="00917FE2">
        <w:rPr>
          <w:sz w:val="24"/>
          <w:szCs w:val="24"/>
        </w:rPr>
        <w:t>e for your personal car exceeds t</w:t>
      </w:r>
      <w:r w:rsidR="00917FE2">
        <w:rPr>
          <w:spacing w:val="-1"/>
          <w:sz w:val="24"/>
          <w:szCs w:val="24"/>
        </w:rPr>
        <w:t>h</w:t>
      </w:r>
      <w:r w:rsidR="00917FE2">
        <w:rPr>
          <w:sz w:val="24"/>
          <w:szCs w:val="24"/>
        </w:rPr>
        <w:t xml:space="preserve">e cost of car rental and </w:t>
      </w:r>
      <w:r w:rsidR="00917FE2">
        <w:rPr>
          <w:spacing w:val="-1"/>
          <w:sz w:val="24"/>
          <w:szCs w:val="24"/>
        </w:rPr>
        <w:t>g</w:t>
      </w:r>
      <w:r w:rsidR="00917FE2">
        <w:rPr>
          <w:sz w:val="24"/>
          <w:szCs w:val="24"/>
        </w:rPr>
        <w:t xml:space="preserve">asoline </w:t>
      </w:r>
      <w:r>
        <w:rPr>
          <w:sz w:val="24"/>
          <w:szCs w:val="24"/>
        </w:rPr>
        <w:t xml:space="preserve">   </w:t>
      </w:r>
      <w:r w:rsidR="00917FE2">
        <w:rPr>
          <w:sz w:val="24"/>
          <w:szCs w:val="24"/>
        </w:rPr>
        <w:t>for the re</w:t>
      </w:r>
      <w:r w:rsidR="00917FE2">
        <w:rPr>
          <w:spacing w:val="-1"/>
          <w:sz w:val="24"/>
          <w:szCs w:val="24"/>
        </w:rPr>
        <w:t>n</w:t>
      </w:r>
      <w:r w:rsidR="00917FE2">
        <w:rPr>
          <w:spacing w:val="1"/>
          <w:sz w:val="24"/>
          <w:szCs w:val="24"/>
        </w:rPr>
        <w:t>t</w:t>
      </w:r>
      <w:r w:rsidR="00917FE2">
        <w:rPr>
          <w:sz w:val="24"/>
          <w:szCs w:val="24"/>
        </w:rPr>
        <w:t>al car</w:t>
      </w:r>
    </w:p>
    <w:p w:rsidR="0047285C" w:rsidRDefault="0047285C">
      <w:pPr>
        <w:spacing w:before="2" w:line="280" w:lineRule="exact"/>
        <w:rPr>
          <w:sz w:val="28"/>
          <w:szCs w:val="28"/>
        </w:rPr>
      </w:pPr>
    </w:p>
    <w:p w:rsidR="0047285C" w:rsidRDefault="00917FE2">
      <w:pPr>
        <w:ind w:left="1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Air Travel</w:t>
      </w:r>
    </w:p>
    <w:p w:rsidR="0047285C" w:rsidRDefault="0047285C">
      <w:pPr>
        <w:spacing w:before="18" w:line="260" w:lineRule="exact"/>
        <w:rPr>
          <w:sz w:val="26"/>
          <w:szCs w:val="26"/>
        </w:rPr>
      </w:pPr>
    </w:p>
    <w:p w:rsidR="0047285C" w:rsidRDefault="00917FE2">
      <w:pPr>
        <w:ind w:left="120"/>
        <w:rPr>
          <w:sz w:val="24"/>
          <w:szCs w:val="24"/>
        </w:rPr>
      </w:pPr>
      <w:r>
        <w:rPr>
          <w:sz w:val="24"/>
          <w:szCs w:val="24"/>
        </w:rPr>
        <w:t>Airli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Cla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</w:p>
    <w:p w:rsidR="0047285C" w:rsidRDefault="0047285C">
      <w:pPr>
        <w:spacing w:before="16" w:line="280" w:lineRule="exact"/>
        <w:rPr>
          <w:sz w:val="28"/>
          <w:szCs w:val="28"/>
        </w:rPr>
      </w:pPr>
    </w:p>
    <w:p w:rsidR="0047285C" w:rsidRDefault="00917FE2"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Lowest – priced fare</w:t>
      </w:r>
    </w:p>
    <w:p w:rsidR="0047285C" w:rsidRDefault="00917FE2">
      <w:pPr>
        <w:spacing w:before="17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Coach fare, no Business or First Class fares</w:t>
      </w:r>
    </w:p>
    <w:p w:rsidR="0047285C" w:rsidRDefault="00917FE2">
      <w:pPr>
        <w:spacing w:before="18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Connecting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flights</w:t>
      </w:r>
    </w:p>
    <w:p w:rsidR="0047285C" w:rsidRDefault="00917FE2">
      <w:pPr>
        <w:spacing w:before="17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Non-stop flights when cost effective and available</w:t>
      </w:r>
    </w:p>
    <w:p w:rsidR="0047285C" w:rsidRDefault="0047285C">
      <w:pPr>
        <w:spacing w:before="1" w:line="280" w:lineRule="exact"/>
        <w:rPr>
          <w:sz w:val="28"/>
          <w:szCs w:val="28"/>
        </w:rPr>
      </w:pPr>
    </w:p>
    <w:p w:rsidR="0047285C" w:rsidRDefault="00917FE2">
      <w:pPr>
        <w:ind w:left="120"/>
        <w:rPr>
          <w:sz w:val="24"/>
          <w:szCs w:val="24"/>
        </w:rPr>
      </w:pPr>
      <w:r>
        <w:rPr>
          <w:sz w:val="24"/>
          <w:szCs w:val="24"/>
        </w:rPr>
        <w:t>Frequent Flyer Rewards 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47285C" w:rsidRDefault="0047285C">
      <w:pPr>
        <w:spacing w:before="18" w:line="260" w:lineRule="exact"/>
        <w:rPr>
          <w:sz w:val="26"/>
          <w:szCs w:val="26"/>
        </w:rPr>
      </w:pPr>
    </w:p>
    <w:p w:rsidR="0047285C" w:rsidRDefault="00917FE2">
      <w:pPr>
        <w:ind w:left="120" w:right="146"/>
        <w:rPr>
          <w:sz w:val="24"/>
          <w:szCs w:val="24"/>
        </w:rPr>
      </w:pPr>
      <w:r>
        <w:rPr>
          <w:sz w:val="24"/>
          <w:szCs w:val="24"/>
        </w:rPr>
        <w:t xml:space="preserve">Frequent Flyer reward points are the property of the individual consultant.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 possible the traveler will be booked on their preferred airli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if the cost is favorably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parable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other airlines flying to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destination.</w:t>
      </w:r>
    </w:p>
    <w:p w:rsidR="00567CA1" w:rsidRDefault="00567CA1">
      <w:pPr>
        <w:ind w:left="120" w:right="146"/>
        <w:rPr>
          <w:sz w:val="24"/>
          <w:szCs w:val="24"/>
        </w:rPr>
      </w:pPr>
    </w:p>
    <w:p w:rsidR="00567CA1" w:rsidRDefault="00567CA1">
      <w:pPr>
        <w:ind w:left="120" w:right="146"/>
        <w:rPr>
          <w:sz w:val="24"/>
          <w:szCs w:val="24"/>
        </w:rPr>
      </w:pPr>
      <w:r>
        <w:rPr>
          <w:sz w:val="24"/>
          <w:szCs w:val="24"/>
        </w:rPr>
        <w:t>The costs for upgrades of seating and/or tickets will not be reimbursed. The cost for checking a bag will be reimbursed with a receipt.</w:t>
      </w:r>
    </w:p>
    <w:p w:rsidR="00567CA1" w:rsidRDefault="00567CA1">
      <w:pPr>
        <w:ind w:left="120" w:right="146"/>
        <w:rPr>
          <w:sz w:val="24"/>
          <w:szCs w:val="24"/>
        </w:rPr>
      </w:pPr>
    </w:p>
    <w:p w:rsidR="0047285C" w:rsidRDefault="0047285C">
      <w:pPr>
        <w:spacing w:before="19" w:line="260" w:lineRule="exact"/>
        <w:rPr>
          <w:sz w:val="26"/>
          <w:szCs w:val="26"/>
        </w:rPr>
      </w:pPr>
    </w:p>
    <w:p w:rsidR="0047285C" w:rsidRDefault="00917FE2">
      <w:pPr>
        <w:spacing w:before="11"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Meals</w:t>
      </w:r>
    </w:p>
    <w:p w:rsidR="0047285C" w:rsidRDefault="0047285C">
      <w:pPr>
        <w:spacing w:before="13" w:line="240" w:lineRule="exact"/>
        <w:rPr>
          <w:sz w:val="24"/>
          <w:szCs w:val="24"/>
        </w:rPr>
      </w:pPr>
    </w:p>
    <w:p w:rsidR="0047285C" w:rsidRDefault="00917FE2">
      <w:pPr>
        <w:spacing w:before="29"/>
        <w:ind w:left="15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Maxi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Meal A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ount Rei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bu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sed with Re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eipt (in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lud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tip)</w:t>
      </w:r>
    </w:p>
    <w:p w:rsidR="0047285C" w:rsidRDefault="0047285C">
      <w:pPr>
        <w:spacing w:before="20" w:line="260" w:lineRule="exact"/>
        <w:rPr>
          <w:sz w:val="26"/>
          <w:szCs w:val="26"/>
        </w:rPr>
      </w:pPr>
    </w:p>
    <w:p w:rsidR="00E84B31" w:rsidRDefault="00E84B31">
      <w:pPr>
        <w:ind w:left="2280" w:right="3799"/>
        <w:rPr>
          <w:sz w:val="24"/>
          <w:szCs w:val="24"/>
        </w:rPr>
      </w:pPr>
      <w:r>
        <w:rPr>
          <w:sz w:val="24"/>
          <w:szCs w:val="24"/>
        </w:rPr>
        <w:t>-</w:t>
      </w:r>
      <w:r w:rsidR="00917FE2" w:rsidRPr="00482EC1">
        <w:rPr>
          <w:b/>
          <w:sz w:val="24"/>
          <w:szCs w:val="24"/>
        </w:rPr>
        <w:t>Breakfast</w:t>
      </w:r>
      <w:r>
        <w:rPr>
          <w:sz w:val="24"/>
          <w:szCs w:val="24"/>
        </w:rPr>
        <w:t xml:space="preserve"> (before 11AM)</w:t>
      </w:r>
      <w:r w:rsidR="00467D76">
        <w:rPr>
          <w:sz w:val="24"/>
          <w:szCs w:val="24"/>
        </w:rPr>
        <w:t xml:space="preserve"> </w:t>
      </w:r>
      <w:r w:rsidR="00917FE2">
        <w:rPr>
          <w:sz w:val="24"/>
          <w:szCs w:val="24"/>
        </w:rPr>
        <w:t xml:space="preserve">up to $12.00 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>axi</w:t>
      </w:r>
      <w:r w:rsidR="00917FE2">
        <w:rPr>
          <w:spacing w:val="-2"/>
          <w:sz w:val="24"/>
          <w:szCs w:val="24"/>
        </w:rPr>
        <w:t>m</w:t>
      </w:r>
      <w:r w:rsidR="00917FE2">
        <w:rPr>
          <w:spacing w:val="1"/>
          <w:sz w:val="24"/>
          <w:szCs w:val="24"/>
        </w:rPr>
        <w:t>u</w:t>
      </w:r>
      <w:r w:rsidR="00917FE2">
        <w:rPr>
          <w:sz w:val="24"/>
          <w:szCs w:val="24"/>
        </w:rPr>
        <w:t xml:space="preserve">m </w:t>
      </w:r>
    </w:p>
    <w:p w:rsidR="00E84B31" w:rsidRDefault="00E84B31">
      <w:pPr>
        <w:ind w:left="2280" w:right="3799"/>
        <w:rPr>
          <w:sz w:val="24"/>
          <w:szCs w:val="24"/>
        </w:rPr>
      </w:pPr>
      <w:r>
        <w:rPr>
          <w:sz w:val="24"/>
          <w:szCs w:val="24"/>
        </w:rPr>
        <w:t>-</w:t>
      </w:r>
      <w:r w:rsidR="00917FE2" w:rsidRPr="00482EC1">
        <w:rPr>
          <w:b/>
          <w:sz w:val="24"/>
          <w:szCs w:val="24"/>
        </w:rPr>
        <w:t>Lunch</w:t>
      </w:r>
      <w:r w:rsidR="00917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(11AM-4PM) </w:t>
      </w:r>
      <w:r w:rsidR="00467D76">
        <w:rPr>
          <w:sz w:val="24"/>
          <w:szCs w:val="24"/>
        </w:rPr>
        <w:t xml:space="preserve">        </w:t>
      </w:r>
      <w:r w:rsidR="00917FE2">
        <w:rPr>
          <w:sz w:val="24"/>
          <w:szCs w:val="24"/>
        </w:rPr>
        <w:t>up to $15.00 maxi</w:t>
      </w:r>
      <w:r w:rsidR="00917FE2">
        <w:rPr>
          <w:spacing w:val="-2"/>
          <w:sz w:val="24"/>
          <w:szCs w:val="24"/>
        </w:rPr>
        <w:t>m</w:t>
      </w:r>
      <w:r w:rsidR="00917FE2">
        <w:rPr>
          <w:spacing w:val="1"/>
          <w:sz w:val="24"/>
          <w:szCs w:val="24"/>
        </w:rPr>
        <w:t>u</w:t>
      </w:r>
      <w:r w:rsidR="00917FE2">
        <w:rPr>
          <w:sz w:val="24"/>
          <w:szCs w:val="24"/>
        </w:rPr>
        <w:t xml:space="preserve">m </w:t>
      </w:r>
    </w:p>
    <w:p w:rsidR="0047285C" w:rsidRDefault="00E84B31">
      <w:pPr>
        <w:ind w:left="2280" w:right="3799"/>
        <w:rPr>
          <w:sz w:val="24"/>
          <w:szCs w:val="24"/>
        </w:rPr>
      </w:pPr>
      <w:r>
        <w:rPr>
          <w:sz w:val="24"/>
          <w:szCs w:val="24"/>
        </w:rPr>
        <w:t>-</w:t>
      </w:r>
      <w:r w:rsidR="00917FE2" w:rsidRPr="00482EC1">
        <w:rPr>
          <w:b/>
          <w:sz w:val="24"/>
          <w:szCs w:val="24"/>
        </w:rPr>
        <w:t>Dinner</w:t>
      </w:r>
      <w:r w:rsidR="00917FE2">
        <w:rPr>
          <w:sz w:val="24"/>
          <w:szCs w:val="24"/>
        </w:rPr>
        <w:t xml:space="preserve"> </w:t>
      </w:r>
      <w:r>
        <w:rPr>
          <w:sz w:val="24"/>
          <w:szCs w:val="24"/>
        </w:rPr>
        <w:t>(after 4PM)</w:t>
      </w:r>
      <w:r w:rsidR="00467D76">
        <w:rPr>
          <w:sz w:val="24"/>
          <w:szCs w:val="24"/>
        </w:rPr>
        <w:t xml:space="preserve">            </w:t>
      </w:r>
      <w:r w:rsidR="00917FE2">
        <w:rPr>
          <w:spacing w:val="-1"/>
          <w:sz w:val="24"/>
          <w:szCs w:val="24"/>
        </w:rPr>
        <w:t>u</w:t>
      </w:r>
      <w:r w:rsidR="00917FE2">
        <w:rPr>
          <w:sz w:val="24"/>
          <w:szCs w:val="24"/>
        </w:rPr>
        <w:t xml:space="preserve">p to $25.00 </w:t>
      </w:r>
      <w:r w:rsidR="00917FE2">
        <w:rPr>
          <w:spacing w:val="-2"/>
          <w:sz w:val="24"/>
          <w:szCs w:val="24"/>
        </w:rPr>
        <w:t>m</w:t>
      </w:r>
      <w:r w:rsidR="00917FE2">
        <w:rPr>
          <w:sz w:val="24"/>
          <w:szCs w:val="24"/>
        </w:rPr>
        <w:t>ax</w:t>
      </w:r>
      <w:r w:rsidR="00917FE2">
        <w:rPr>
          <w:spacing w:val="2"/>
          <w:sz w:val="24"/>
          <w:szCs w:val="24"/>
        </w:rPr>
        <w:t>i</w:t>
      </w:r>
      <w:r w:rsidR="00917FE2">
        <w:rPr>
          <w:spacing w:val="-2"/>
          <w:sz w:val="24"/>
          <w:szCs w:val="24"/>
        </w:rPr>
        <w:t>m</w:t>
      </w:r>
      <w:r w:rsidR="00917FE2">
        <w:rPr>
          <w:spacing w:val="1"/>
          <w:sz w:val="24"/>
          <w:szCs w:val="24"/>
        </w:rPr>
        <w:t>u</w:t>
      </w:r>
      <w:r w:rsidR="00917FE2">
        <w:rPr>
          <w:sz w:val="24"/>
          <w:szCs w:val="24"/>
        </w:rPr>
        <w:t>m</w:t>
      </w:r>
    </w:p>
    <w:p w:rsidR="0047285C" w:rsidRDefault="0047285C">
      <w:pPr>
        <w:spacing w:before="16" w:line="260" w:lineRule="exact"/>
        <w:rPr>
          <w:sz w:val="26"/>
          <w:szCs w:val="26"/>
        </w:rPr>
      </w:pPr>
    </w:p>
    <w:p w:rsidR="00467D76" w:rsidRDefault="00917FE2">
      <w:pPr>
        <w:ind w:left="120" w:right="4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person’s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epart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re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al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will be u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d to det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eal was incur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during 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erson’s assign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ent. 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eal is defined as a reasonable quantity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food to be consu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in a single day by a single person.  </w:t>
      </w:r>
    </w:p>
    <w:p w:rsidR="00467D76" w:rsidRDefault="00467D76">
      <w:pPr>
        <w:ind w:left="120" w:right="480"/>
        <w:rPr>
          <w:sz w:val="24"/>
          <w:szCs w:val="24"/>
        </w:rPr>
      </w:pPr>
    </w:p>
    <w:p w:rsidR="0047285C" w:rsidRDefault="00917FE2">
      <w:pPr>
        <w:ind w:left="120" w:right="480"/>
        <w:rPr>
          <w:sz w:val="24"/>
          <w:szCs w:val="24"/>
        </w:rPr>
      </w:pPr>
      <w:r>
        <w:rPr>
          <w:sz w:val="24"/>
          <w:szCs w:val="24"/>
        </w:rPr>
        <w:t>Examples of reimbursable recei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would be:</w:t>
      </w:r>
    </w:p>
    <w:p w:rsidR="0047285C" w:rsidRDefault="0047285C">
      <w:pPr>
        <w:spacing w:before="20" w:line="260" w:lineRule="exact"/>
        <w:rPr>
          <w:sz w:val="26"/>
          <w:szCs w:val="26"/>
        </w:rPr>
      </w:pPr>
    </w:p>
    <w:p w:rsidR="0047285C" w:rsidRDefault="00917FE2">
      <w:pPr>
        <w:ind w:left="120"/>
        <w:rPr>
          <w:sz w:val="24"/>
          <w:szCs w:val="24"/>
        </w:rPr>
      </w:pPr>
      <w:r>
        <w:rPr>
          <w:sz w:val="24"/>
          <w:szCs w:val="24"/>
        </w:rPr>
        <w:t>1.  A restaurant: appetizer/salad/soup, entrée, dessert and beverage</w:t>
      </w:r>
    </w:p>
    <w:p w:rsidR="0047285C" w:rsidRDefault="00917FE2">
      <w:pPr>
        <w:ind w:left="120"/>
        <w:rPr>
          <w:sz w:val="24"/>
          <w:szCs w:val="24"/>
        </w:rPr>
      </w:pPr>
      <w:r>
        <w:rPr>
          <w:sz w:val="24"/>
          <w:szCs w:val="24"/>
        </w:rPr>
        <w:t>2.  A grocery store: a couple of bever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ges, snacks and sandwich/salad/sushi</w:t>
      </w:r>
    </w:p>
    <w:p w:rsidR="00E84B31" w:rsidRDefault="00917FE2">
      <w:pPr>
        <w:spacing w:line="481" w:lineRule="auto"/>
        <w:ind w:left="120" w:right="3715"/>
        <w:rPr>
          <w:sz w:val="24"/>
          <w:szCs w:val="24"/>
        </w:rPr>
      </w:pPr>
      <w:r>
        <w:rPr>
          <w:sz w:val="24"/>
          <w:szCs w:val="24"/>
        </w:rPr>
        <w:t xml:space="preserve">3.  A vending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achine/convenience store: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several snacks and beverages. </w:t>
      </w:r>
    </w:p>
    <w:p w:rsidR="00A50D3C" w:rsidRDefault="00A50D3C" w:rsidP="00467D76">
      <w:pPr>
        <w:spacing w:line="481" w:lineRule="auto"/>
        <w:ind w:right="3715"/>
        <w:rPr>
          <w:sz w:val="24"/>
          <w:szCs w:val="24"/>
        </w:rPr>
      </w:pPr>
    </w:p>
    <w:p w:rsidR="0047285C" w:rsidRDefault="00917FE2" w:rsidP="00467D76">
      <w:pPr>
        <w:spacing w:line="481" w:lineRule="auto"/>
        <w:ind w:right="3715"/>
        <w:rPr>
          <w:sz w:val="24"/>
          <w:szCs w:val="24"/>
        </w:rPr>
      </w:pP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 w:rsidRPr="00467D76">
        <w:rPr>
          <w:sz w:val="24"/>
          <w:szCs w:val="24"/>
          <w:u w:val="single"/>
        </w:rPr>
        <w:t>non-rei</w:t>
      </w:r>
      <w:r w:rsidRPr="00467D76">
        <w:rPr>
          <w:spacing w:val="-2"/>
          <w:sz w:val="24"/>
          <w:szCs w:val="24"/>
          <w:u w:val="single"/>
        </w:rPr>
        <w:t>m</w:t>
      </w:r>
      <w:r w:rsidRPr="00467D76">
        <w:rPr>
          <w:sz w:val="24"/>
          <w:szCs w:val="24"/>
          <w:u w:val="single"/>
        </w:rPr>
        <w:t>bursab</w:t>
      </w:r>
      <w:r w:rsidRPr="00467D76">
        <w:rPr>
          <w:spacing w:val="-1"/>
          <w:sz w:val="24"/>
          <w:szCs w:val="24"/>
          <w:u w:val="single"/>
        </w:rPr>
        <w:t>l</w:t>
      </w:r>
      <w:r w:rsidRPr="00467D76">
        <w:rPr>
          <w:sz w:val="24"/>
          <w:szCs w:val="24"/>
          <w:u w:val="single"/>
        </w:rPr>
        <w:t>e</w:t>
      </w:r>
      <w:r>
        <w:rPr>
          <w:sz w:val="24"/>
          <w:szCs w:val="24"/>
        </w:rPr>
        <w:t xml:space="preserve"> receipt would be:</w:t>
      </w:r>
    </w:p>
    <w:p w:rsidR="00E84B31" w:rsidRDefault="00917FE2" w:rsidP="004D17EA">
      <w:pPr>
        <w:spacing w:before="11"/>
        <w:ind w:left="480" w:right="76" w:hanging="360"/>
        <w:rPr>
          <w:sz w:val="24"/>
          <w:szCs w:val="24"/>
        </w:rPr>
      </w:pPr>
      <w:r>
        <w:rPr>
          <w:sz w:val="24"/>
          <w:szCs w:val="24"/>
        </w:rPr>
        <w:t>1.  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grocery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store: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typical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groceries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at would be purchased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 the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such as staples or quantities larger than a single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eal (i.e. 2 pounds of lunch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eat)</w:t>
      </w:r>
    </w:p>
    <w:p w:rsidR="004D17EA" w:rsidRDefault="004D17EA" w:rsidP="004D17EA">
      <w:pPr>
        <w:spacing w:before="11"/>
        <w:ind w:left="480" w:right="76" w:hanging="360"/>
        <w:rPr>
          <w:sz w:val="24"/>
          <w:szCs w:val="24"/>
        </w:rPr>
      </w:pPr>
    </w:p>
    <w:p w:rsidR="004D17EA" w:rsidRDefault="004D17EA" w:rsidP="004D17EA">
      <w:pPr>
        <w:spacing w:before="1"/>
        <w:ind w:left="120"/>
        <w:rPr>
          <w:sz w:val="24"/>
          <w:szCs w:val="24"/>
        </w:rPr>
      </w:pPr>
      <w:r>
        <w:rPr>
          <w:sz w:val="24"/>
          <w:szCs w:val="24"/>
        </w:rPr>
        <w:t>2.   A convenience store: cigar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ttes or lottery ticket</w:t>
      </w:r>
    </w:p>
    <w:p w:rsidR="004D17EA" w:rsidRDefault="004D17EA" w:rsidP="004D17EA">
      <w:pPr>
        <w:spacing w:before="1"/>
        <w:ind w:left="120"/>
        <w:rPr>
          <w:sz w:val="24"/>
          <w:szCs w:val="24"/>
        </w:rPr>
      </w:pPr>
    </w:p>
    <w:p w:rsidR="0047285C" w:rsidRDefault="00917FE2" w:rsidP="004D17EA">
      <w:pPr>
        <w:spacing w:before="1"/>
        <w:ind w:left="1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Lodging</w:t>
      </w:r>
    </w:p>
    <w:p w:rsidR="0047285C" w:rsidRDefault="0047285C">
      <w:pPr>
        <w:spacing w:before="17" w:line="260" w:lineRule="exact"/>
        <w:rPr>
          <w:sz w:val="26"/>
          <w:szCs w:val="26"/>
        </w:rPr>
      </w:pPr>
    </w:p>
    <w:p w:rsidR="0047285C" w:rsidRPr="00467D76" w:rsidRDefault="00917FE2">
      <w:pPr>
        <w:ind w:left="120"/>
        <w:rPr>
          <w:b/>
          <w:sz w:val="24"/>
          <w:szCs w:val="24"/>
          <w:u w:val="single"/>
        </w:rPr>
      </w:pPr>
      <w:r w:rsidRPr="00467D76">
        <w:rPr>
          <w:b/>
          <w:sz w:val="24"/>
          <w:szCs w:val="24"/>
          <w:u w:val="single"/>
        </w:rPr>
        <w:t>Hotel</w:t>
      </w:r>
    </w:p>
    <w:p w:rsidR="0047285C" w:rsidRDefault="0047285C">
      <w:pPr>
        <w:spacing w:before="20" w:line="260" w:lineRule="exact"/>
        <w:rPr>
          <w:sz w:val="26"/>
          <w:szCs w:val="26"/>
        </w:rPr>
      </w:pPr>
    </w:p>
    <w:p w:rsidR="0047285C" w:rsidRDefault="00917FE2">
      <w:pPr>
        <w:ind w:left="120" w:right="593"/>
        <w:rPr>
          <w:sz w:val="24"/>
          <w:szCs w:val="24"/>
        </w:rPr>
      </w:pPr>
      <w:r>
        <w:rPr>
          <w:sz w:val="24"/>
          <w:szCs w:val="24"/>
        </w:rPr>
        <w:t>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 will pre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ay your hotel room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 taxes.  Hotel receipts are typically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required as they are provided to us when we prepay the 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47285C" w:rsidRDefault="0047285C">
      <w:pPr>
        <w:spacing w:before="19" w:line="260" w:lineRule="exact"/>
        <w:rPr>
          <w:sz w:val="26"/>
          <w:szCs w:val="26"/>
        </w:rPr>
      </w:pPr>
    </w:p>
    <w:p w:rsidR="0047285C" w:rsidRDefault="00917FE2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request 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tel expenses</w:t>
      </w:r>
    </w:p>
    <w:p w:rsidR="0047285C" w:rsidRDefault="0047285C">
      <w:pPr>
        <w:spacing w:before="16" w:line="280" w:lineRule="exact"/>
        <w:rPr>
          <w:sz w:val="28"/>
          <w:szCs w:val="28"/>
        </w:rPr>
      </w:pPr>
    </w:p>
    <w:p w:rsidR="0047285C" w:rsidRDefault="00917FE2">
      <w:pPr>
        <w:ind w:left="84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Hotel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et access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arges if a 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wnload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current assign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aterials is required</w:t>
      </w:r>
    </w:p>
    <w:p w:rsidR="0047285C" w:rsidRDefault="00917FE2">
      <w:pPr>
        <w:tabs>
          <w:tab w:val="left" w:pos="1200"/>
        </w:tabs>
        <w:spacing w:before="18"/>
        <w:ind w:left="1200" w:right="358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Business related local and long distance telephone charges will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bursed (you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list to whom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call was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ade, the date,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purpose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 call on an attach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to your expense report)</w:t>
      </w:r>
    </w:p>
    <w:p w:rsidR="0047285C" w:rsidRDefault="00917FE2">
      <w:pPr>
        <w:tabs>
          <w:tab w:val="left" w:pos="1200"/>
        </w:tabs>
        <w:spacing w:before="18"/>
        <w:ind w:left="1200" w:right="23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dry-cleaning expenses (when assign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ent(s)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quires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consultant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away from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for five 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consecutive days.</w:t>
      </w:r>
    </w:p>
    <w:p w:rsidR="0047285C" w:rsidRDefault="0047285C">
      <w:pPr>
        <w:spacing w:before="20" w:line="260" w:lineRule="exact"/>
        <w:rPr>
          <w:sz w:val="26"/>
          <w:szCs w:val="26"/>
        </w:rPr>
      </w:pPr>
    </w:p>
    <w:p w:rsidR="0047285C" w:rsidRDefault="00917FE2">
      <w:pPr>
        <w:ind w:left="840" w:right="73"/>
        <w:rPr>
          <w:sz w:val="24"/>
          <w:szCs w:val="24"/>
        </w:rPr>
      </w:pPr>
      <w:r>
        <w:rPr>
          <w:sz w:val="24"/>
          <w:szCs w:val="24"/>
        </w:rPr>
        <w:t>Receipts for room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service, hotel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eals, etc. can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 be inclu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ed on the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tel rec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ipt.  These 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should be paid for with your personal cre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it card or cash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then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for reimburse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</w:t>
      </w:r>
    </w:p>
    <w:p w:rsidR="0047285C" w:rsidRDefault="0047285C">
      <w:pPr>
        <w:spacing w:before="1" w:line="280" w:lineRule="exact"/>
        <w:rPr>
          <w:sz w:val="28"/>
          <w:szCs w:val="28"/>
        </w:rPr>
      </w:pPr>
    </w:p>
    <w:p w:rsidR="0047285C" w:rsidRPr="00482EC1" w:rsidRDefault="00917FE2">
      <w:pPr>
        <w:ind w:left="120"/>
        <w:rPr>
          <w:sz w:val="24"/>
          <w:szCs w:val="24"/>
          <w:u w:val="single"/>
        </w:rPr>
      </w:pPr>
      <w:r w:rsidRPr="00482EC1">
        <w:rPr>
          <w:b/>
          <w:sz w:val="24"/>
          <w:szCs w:val="24"/>
          <w:u w:val="single"/>
        </w:rPr>
        <w:t>Telephone</w:t>
      </w:r>
    </w:p>
    <w:p w:rsidR="0047285C" w:rsidRDefault="0047285C">
      <w:pPr>
        <w:spacing w:before="16" w:line="260" w:lineRule="exact"/>
        <w:rPr>
          <w:sz w:val="26"/>
          <w:szCs w:val="26"/>
        </w:rPr>
      </w:pPr>
    </w:p>
    <w:p w:rsidR="0047285C" w:rsidRDefault="00917FE2">
      <w:pPr>
        <w:ind w:left="120" w:right="262"/>
        <w:rPr>
          <w:sz w:val="24"/>
          <w:szCs w:val="24"/>
        </w:rPr>
      </w:pPr>
      <w:r>
        <w:rPr>
          <w:sz w:val="24"/>
          <w:szCs w:val="24"/>
        </w:rPr>
        <w:t>Business telephone calls to the client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and/or the employer will be 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bursed.  Please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a copy of the telephone bill with yo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expense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circle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charge, and attach an explanation of the call to the expense report (na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reason for call, client, etc.)</w:t>
      </w:r>
    </w:p>
    <w:p w:rsidR="0047285C" w:rsidRDefault="0047285C">
      <w:pPr>
        <w:spacing w:before="3" w:line="280" w:lineRule="exact"/>
        <w:rPr>
          <w:sz w:val="28"/>
          <w:szCs w:val="28"/>
        </w:rPr>
      </w:pPr>
    </w:p>
    <w:p w:rsidR="0047285C" w:rsidRPr="00482EC1" w:rsidRDefault="00917FE2">
      <w:pPr>
        <w:ind w:left="120"/>
        <w:rPr>
          <w:sz w:val="24"/>
          <w:szCs w:val="24"/>
          <w:u w:val="single"/>
        </w:rPr>
      </w:pPr>
      <w:r w:rsidRPr="00482EC1">
        <w:rPr>
          <w:b/>
          <w:sz w:val="24"/>
          <w:szCs w:val="24"/>
          <w:u w:val="single"/>
        </w:rPr>
        <w:t>Other Expenses</w:t>
      </w:r>
    </w:p>
    <w:p w:rsidR="0047285C" w:rsidRDefault="0047285C">
      <w:pPr>
        <w:spacing w:before="17" w:line="260" w:lineRule="exact"/>
        <w:rPr>
          <w:sz w:val="26"/>
          <w:szCs w:val="26"/>
        </w:rPr>
      </w:pPr>
    </w:p>
    <w:p w:rsidR="0047285C" w:rsidRDefault="00917FE2">
      <w:pPr>
        <w:ind w:left="120"/>
        <w:rPr>
          <w:sz w:val="24"/>
          <w:szCs w:val="24"/>
        </w:rPr>
      </w:pPr>
      <w:r>
        <w:rPr>
          <w:sz w:val="24"/>
          <w:szCs w:val="24"/>
        </w:rPr>
        <w:t>These expe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ses are eligible for reimburse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</w:p>
    <w:p w:rsidR="0047285C" w:rsidRDefault="0047285C">
      <w:pPr>
        <w:spacing w:before="16" w:line="280" w:lineRule="exact"/>
        <w:rPr>
          <w:sz w:val="28"/>
          <w:szCs w:val="28"/>
        </w:rPr>
      </w:pPr>
    </w:p>
    <w:p w:rsidR="0047285C" w:rsidRDefault="00917FE2"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 w:rsidRPr="00467D76">
        <w:rPr>
          <w:b/>
          <w:sz w:val="24"/>
          <w:szCs w:val="24"/>
          <w:u w:val="single"/>
        </w:rPr>
        <w:t>Parking</w:t>
      </w:r>
      <w:r>
        <w:rPr>
          <w:sz w:val="24"/>
          <w:szCs w:val="24"/>
        </w:rPr>
        <w:t xml:space="preserve"> receipts are required for reimburse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</w:p>
    <w:p w:rsidR="00193872" w:rsidRDefault="00917FE2" w:rsidP="00193872">
      <w:pPr>
        <w:tabs>
          <w:tab w:val="left" w:pos="840"/>
        </w:tabs>
        <w:spacing w:before="18"/>
        <w:ind w:left="840" w:right="260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 w:rsidRPr="00467D76">
        <w:rPr>
          <w:b/>
          <w:sz w:val="24"/>
          <w:szCs w:val="24"/>
          <w:u w:val="single"/>
        </w:rPr>
        <w:t>Tolls</w:t>
      </w:r>
      <w:r>
        <w:rPr>
          <w:sz w:val="24"/>
          <w:szCs w:val="24"/>
        </w:rPr>
        <w:t xml:space="preserve"> recei</w:t>
      </w:r>
      <w:r>
        <w:rPr>
          <w:spacing w:val="-1"/>
          <w:sz w:val="24"/>
          <w:szCs w:val="24"/>
        </w:rPr>
        <w:t>pt</w:t>
      </w:r>
      <w:r>
        <w:rPr>
          <w:sz w:val="24"/>
          <w:szCs w:val="24"/>
        </w:rPr>
        <w:t>s are required for 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  If 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have a local 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ll pass such as Florida’s Sun Pass you can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your on-line account charge record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amounts circled for each day of travel for your receipt.</w:t>
      </w:r>
    </w:p>
    <w:p w:rsidR="00193872" w:rsidRDefault="00193872" w:rsidP="00193872">
      <w:pPr>
        <w:tabs>
          <w:tab w:val="left" w:pos="840"/>
        </w:tabs>
        <w:spacing w:before="18"/>
        <w:ind w:left="840" w:right="260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 w:rsidRPr="00467D76">
        <w:rPr>
          <w:b/>
          <w:sz w:val="24"/>
          <w:szCs w:val="24"/>
          <w:u w:val="single"/>
        </w:rPr>
        <w:t>T</w:t>
      </w:r>
      <w:r w:rsidR="00105975">
        <w:rPr>
          <w:b/>
          <w:sz w:val="24"/>
          <w:szCs w:val="24"/>
          <w:u w:val="single"/>
        </w:rPr>
        <w:t>ips</w:t>
      </w:r>
      <w:r>
        <w:rPr>
          <w:sz w:val="24"/>
          <w:szCs w:val="24"/>
        </w:rPr>
        <w:t xml:space="preserve"> recei</w:t>
      </w:r>
      <w:r>
        <w:rPr>
          <w:spacing w:val="-1"/>
          <w:sz w:val="24"/>
          <w:szCs w:val="24"/>
        </w:rPr>
        <w:t>pt</w:t>
      </w:r>
      <w:r>
        <w:rPr>
          <w:sz w:val="24"/>
          <w:szCs w:val="24"/>
        </w:rPr>
        <w:t>s are required for 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ent. </w:t>
      </w:r>
      <w:r w:rsidR="00105975">
        <w:rPr>
          <w:sz w:val="24"/>
          <w:szCs w:val="24"/>
        </w:rPr>
        <w:t>The limit is $3 per day for tips to valet, bellhop, cleaning service. Any tips for meals should be included with the meals.</w:t>
      </w:r>
    </w:p>
    <w:p w:rsidR="00193872" w:rsidRDefault="00193872" w:rsidP="00193872">
      <w:pPr>
        <w:tabs>
          <w:tab w:val="left" w:pos="840"/>
        </w:tabs>
        <w:spacing w:before="18"/>
        <w:ind w:left="840" w:right="260" w:hanging="360"/>
        <w:jc w:val="both"/>
        <w:rPr>
          <w:sz w:val="24"/>
          <w:szCs w:val="24"/>
        </w:rPr>
      </w:pPr>
    </w:p>
    <w:p w:rsidR="0047285C" w:rsidRDefault="0047285C">
      <w:pPr>
        <w:spacing w:before="2" w:line="280" w:lineRule="exact"/>
        <w:rPr>
          <w:sz w:val="28"/>
          <w:szCs w:val="28"/>
        </w:rPr>
      </w:pPr>
    </w:p>
    <w:p w:rsidR="0047285C" w:rsidRDefault="00917FE2">
      <w:pPr>
        <w:spacing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Non-Reimbursable Travel Expenses</w:t>
      </w:r>
    </w:p>
    <w:p w:rsidR="0047285C" w:rsidRDefault="0047285C">
      <w:pPr>
        <w:spacing w:before="13" w:line="240" w:lineRule="exact"/>
        <w:rPr>
          <w:sz w:val="24"/>
          <w:szCs w:val="24"/>
        </w:rPr>
      </w:pPr>
    </w:p>
    <w:p w:rsidR="0047285C" w:rsidRDefault="00917FE2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lastRenderedPageBreak/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ples of non-rei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bursable expense include, but are not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to</w:t>
      </w:r>
    </w:p>
    <w:p w:rsidR="0047285C" w:rsidRDefault="0047285C">
      <w:pPr>
        <w:spacing w:before="18" w:line="280" w:lineRule="exact"/>
        <w:rPr>
          <w:sz w:val="28"/>
          <w:szCs w:val="28"/>
        </w:rPr>
      </w:pPr>
    </w:p>
    <w:p w:rsidR="0047285C" w:rsidRDefault="00917FE2"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Additional charges to pre-paid 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(upgrades,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eals,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etc.)</w:t>
      </w:r>
    </w:p>
    <w:p w:rsidR="0047285C" w:rsidRDefault="00917FE2">
      <w:pPr>
        <w:spacing w:before="17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Air phone usage</w:t>
      </w:r>
    </w:p>
    <w:p w:rsidR="0047285C" w:rsidRDefault="00917FE2">
      <w:pPr>
        <w:spacing w:before="39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Airline upgrades</w:t>
      </w:r>
    </w:p>
    <w:p w:rsidR="0047285C" w:rsidRDefault="00917FE2">
      <w:pPr>
        <w:spacing w:before="38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Alcoholic beverages</w:t>
      </w:r>
    </w:p>
    <w:p w:rsidR="0047285C" w:rsidRDefault="00917FE2">
      <w:pPr>
        <w:spacing w:before="39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Baby-sitting or dependent care</w:t>
      </w:r>
    </w:p>
    <w:p w:rsidR="0047285C" w:rsidRDefault="00917FE2">
      <w:pPr>
        <w:spacing w:before="38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Car rep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irs</w:t>
      </w:r>
    </w:p>
    <w:p w:rsidR="0047285C" w:rsidRDefault="00917FE2">
      <w:pPr>
        <w:tabs>
          <w:tab w:val="left" w:pos="840"/>
        </w:tabs>
        <w:spacing w:before="17"/>
        <w:ind w:left="840" w:right="251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Cell phone usage (unless call is to client and receipt is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with expense report</w:t>
      </w:r>
    </w:p>
    <w:p w:rsidR="0047285C" w:rsidRDefault="00917FE2">
      <w:pPr>
        <w:spacing w:before="39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Clothing or toiletry 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47285C" w:rsidRDefault="00917FE2">
      <w:pPr>
        <w:spacing w:before="38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panion expenses</w:t>
      </w:r>
    </w:p>
    <w:p w:rsidR="0047285C" w:rsidRDefault="00917FE2">
      <w:pPr>
        <w:spacing w:before="39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age/lia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ility ins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</w:p>
    <w:p w:rsidR="0047285C" w:rsidRDefault="00917FE2">
      <w:pPr>
        <w:spacing w:before="38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Entertain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expenses</w:t>
      </w:r>
    </w:p>
    <w:p w:rsidR="0047285C" w:rsidRDefault="00917FE2">
      <w:pPr>
        <w:spacing w:before="39"/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Expenses for which there are no receipts</w:t>
      </w:r>
    </w:p>
    <w:p w:rsidR="00482EC1" w:rsidRDefault="00917FE2" w:rsidP="00482EC1">
      <w:pPr>
        <w:tabs>
          <w:tab w:val="left" w:pos="840"/>
        </w:tabs>
        <w:spacing w:before="17"/>
        <w:ind w:left="840" w:right="233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 xml:space="preserve">Expenses related to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acation day 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ersonal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ays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taken before, during or after a business</w:t>
      </w:r>
      <w:r>
        <w:rPr>
          <w:spacing w:val="-1"/>
          <w:sz w:val="24"/>
          <w:szCs w:val="24"/>
        </w:rPr>
        <w:t xml:space="preserve"> </w:t>
      </w:r>
      <w:r w:rsidR="004D17EA">
        <w:rPr>
          <w:sz w:val="24"/>
          <w:szCs w:val="24"/>
        </w:rPr>
        <w:t>trip</w:t>
      </w:r>
    </w:p>
    <w:p w:rsidR="0047285C" w:rsidRDefault="00917FE2" w:rsidP="00482EC1">
      <w:pPr>
        <w:tabs>
          <w:tab w:val="left" w:pos="840"/>
        </w:tabs>
        <w:spacing w:before="17"/>
        <w:ind w:left="840" w:right="2332" w:hanging="3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Hairdressers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Hotel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ni-bar drinks or snacks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Lost airli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tickets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Loss or theft of cash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Loss or theft of personal property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Lost briefcase</w:t>
      </w:r>
    </w:p>
    <w:p w:rsidR="0047285C" w:rsidRDefault="00917FE2">
      <w:pPr>
        <w:spacing w:before="17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Lost luggage</w:t>
      </w:r>
    </w:p>
    <w:p w:rsidR="0047285C" w:rsidRDefault="00917FE2">
      <w:pPr>
        <w:spacing w:before="1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Meals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limits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lined in the expense policy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Meals that are not reas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nably cons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by a single person in a single day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Medical ex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enses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Movies (hotel or airline)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No show charges for car services</w:t>
      </w:r>
    </w:p>
    <w:p w:rsidR="0047285C" w:rsidRDefault="00917FE2">
      <w:pPr>
        <w:spacing w:before="17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No show charges for hotel</w:t>
      </w:r>
    </w:p>
    <w:p w:rsidR="0047285C" w:rsidRDefault="00917FE2">
      <w:pPr>
        <w:spacing w:before="17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Non-preapproved overnight stays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Optional travel or busi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 ins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rance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Parking violations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Personal accident insurance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Personal entertain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Personal gifts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Personal reading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aterials (including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newspapers,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agazines, books, etc.)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Personal telephone calls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Pet care</w:t>
      </w:r>
    </w:p>
    <w:p w:rsidR="0047285C" w:rsidRDefault="00917FE2">
      <w:pPr>
        <w:spacing w:before="1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Photocopies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aterials (unless prev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ous written authorization provided by</w:t>
      </w:r>
    </w:p>
    <w:p w:rsidR="0047285C" w:rsidRDefault="00917FE2" w:rsidP="00482EC1">
      <w:pPr>
        <w:spacing w:line="260" w:lineRule="exact"/>
        <w:ind w:left="782" w:right="5592"/>
        <w:rPr>
          <w:sz w:val="24"/>
          <w:szCs w:val="24"/>
        </w:rPr>
      </w:pPr>
      <w:r>
        <w:rPr>
          <w:sz w:val="24"/>
          <w:szCs w:val="24"/>
        </w:rPr>
        <w:t>Custo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Service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ger or site contact)</w:t>
      </w:r>
    </w:p>
    <w:p w:rsidR="0047285C" w:rsidRDefault="00917FE2">
      <w:pPr>
        <w:spacing w:before="1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Postage to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paperwork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Pre-paid gas options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Recreational acti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ities 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ch as golf, tennis, etc.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Rental car insurance options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(See Rental Car section above)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Rental car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pgrades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Saunas,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assages, spa treat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Shoe shines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Tobacco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ducts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Traff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nes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tick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lastRenderedPageBreak/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U.S. traveler’s check fees</w:t>
      </w:r>
    </w:p>
    <w:p w:rsidR="0047285C" w:rsidRDefault="00917FE2">
      <w:pPr>
        <w:spacing w:before="38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Valet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es</w:t>
      </w:r>
    </w:p>
    <w:p w:rsidR="0047285C" w:rsidRDefault="00917FE2">
      <w:pPr>
        <w:spacing w:before="3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Video Rentals</w:t>
      </w:r>
    </w:p>
    <w:p w:rsidR="0047285C" w:rsidRDefault="0047285C">
      <w:pPr>
        <w:spacing w:before="2" w:line="280" w:lineRule="exact"/>
        <w:rPr>
          <w:sz w:val="28"/>
          <w:szCs w:val="28"/>
        </w:rPr>
      </w:pPr>
    </w:p>
    <w:p w:rsidR="0047285C" w:rsidRDefault="00917FE2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Lost Luggage</w:t>
      </w:r>
    </w:p>
    <w:p w:rsidR="0047285C" w:rsidRDefault="0047285C">
      <w:pPr>
        <w:spacing w:before="17" w:line="260" w:lineRule="exact"/>
        <w:rPr>
          <w:sz w:val="26"/>
          <w:szCs w:val="26"/>
        </w:rPr>
      </w:pPr>
    </w:p>
    <w:p w:rsidR="0047285C" w:rsidRDefault="00917FE2">
      <w:pPr>
        <w:ind w:left="100" w:right="78"/>
        <w:rPr>
          <w:sz w:val="24"/>
          <w:szCs w:val="24"/>
        </w:rPr>
      </w:pPr>
      <w:r>
        <w:rPr>
          <w:sz w:val="24"/>
          <w:szCs w:val="24"/>
        </w:rPr>
        <w:t>Lost luggage is the responsibility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airline, rail or bus company. Consultants should seek compensation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airline, rail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proofErr w:type="gram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us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proofErr w:type="gramEnd"/>
      <w:r>
        <w:rPr>
          <w:sz w:val="24"/>
          <w:szCs w:val="24"/>
        </w:rPr>
        <w:t xml:space="preserve"> for lost luggage and personal 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47285C" w:rsidRDefault="0047285C">
      <w:pPr>
        <w:spacing w:before="1" w:line="280" w:lineRule="exact"/>
        <w:rPr>
          <w:sz w:val="28"/>
          <w:szCs w:val="28"/>
        </w:rPr>
      </w:pPr>
    </w:p>
    <w:p w:rsidR="0047285C" w:rsidRDefault="00917FE2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Excess Baggage</w:t>
      </w:r>
    </w:p>
    <w:p w:rsidR="0047285C" w:rsidRDefault="0047285C">
      <w:pPr>
        <w:spacing w:before="12" w:line="240" w:lineRule="exact"/>
        <w:rPr>
          <w:sz w:val="24"/>
          <w:szCs w:val="24"/>
        </w:rPr>
      </w:pPr>
    </w:p>
    <w:p w:rsidR="00482EC1" w:rsidRDefault="00917FE2" w:rsidP="00482EC1">
      <w:pPr>
        <w:spacing w:before="29"/>
        <w:ind w:left="100" w:right="528"/>
        <w:rPr>
          <w:sz w:val="24"/>
          <w:szCs w:val="24"/>
        </w:rPr>
      </w:pPr>
      <w:r>
        <w:rPr>
          <w:sz w:val="24"/>
          <w:szCs w:val="24"/>
        </w:rPr>
        <w:t>Excess bag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age char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 will be 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bursed when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consu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tant is req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ired to trav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heavy or 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lky equip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aterials.  Be sure to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et a recei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airlines for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arge.</w:t>
      </w:r>
    </w:p>
    <w:p w:rsidR="00951FD0" w:rsidRDefault="00951FD0" w:rsidP="00482EC1">
      <w:pPr>
        <w:spacing w:before="29"/>
        <w:ind w:left="100" w:right="528"/>
        <w:rPr>
          <w:b/>
          <w:sz w:val="24"/>
          <w:szCs w:val="24"/>
          <w:u w:val="thick" w:color="000000"/>
        </w:rPr>
      </w:pPr>
    </w:p>
    <w:p w:rsidR="0047285C" w:rsidRDefault="00917FE2" w:rsidP="00A50D3C">
      <w:pPr>
        <w:spacing w:before="29"/>
        <w:ind w:right="528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Unused, Stolen or Lost Tickets</w:t>
      </w:r>
    </w:p>
    <w:p w:rsidR="0047285C" w:rsidRDefault="0047285C">
      <w:pPr>
        <w:spacing w:before="16" w:line="260" w:lineRule="exact"/>
        <w:rPr>
          <w:sz w:val="26"/>
          <w:szCs w:val="26"/>
        </w:rPr>
      </w:pPr>
    </w:p>
    <w:p w:rsidR="0047285C" w:rsidRDefault="00917FE2">
      <w:pPr>
        <w:ind w:left="840" w:right="277"/>
        <w:jc w:val="both"/>
        <w:rPr>
          <w:sz w:val="24"/>
          <w:szCs w:val="24"/>
        </w:rPr>
      </w:pPr>
      <w:r>
        <w:rPr>
          <w:sz w:val="24"/>
          <w:szCs w:val="24"/>
        </w:rPr>
        <w:t>Consultants should report lost or sto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en tickets to Total Benefit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tions im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diately.  If the incident occurs after business hours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consultant should inform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airline 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a "Lost Ticket Application" can be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iled.</w:t>
      </w:r>
    </w:p>
    <w:p w:rsidR="0047285C" w:rsidRDefault="0047285C">
      <w:pPr>
        <w:spacing w:line="280" w:lineRule="exact"/>
        <w:rPr>
          <w:sz w:val="28"/>
          <w:szCs w:val="28"/>
        </w:rPr>
      </w:pPr>
    </w:p>
    <w:p w:rsidR="0047285C" w:rsidRDefault="00917FE2">
      <w:pPr>
        <w:ind w:left="840" w:right="1887"/>
        <w:jc w:val="both"/>
        <w:rPr>
          <w:sz w:val="24"/>
          <w:szCs w:val="24"/>
        </w:rPr>
      </w:pPr>
      <w:r>
        <w:rPr>
          <w:sz w:val="24"/>
          <w:szCs w:val="24"/>
        </w:rPr>
        <w:t>Unused tickets should be returned to Total Benefit Communications 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expense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report.</w:t>
      </w:r>
    </w:p>
    <w:p w:rsidR="0047285C" w:rsidRDefault="0047285C">
      <w:pPr>
        <w:spacing w:before="2" w:line="280" w:lineRule="exact"/>
        <w:rPr>
          <w:sz w:val="28"/>
          <w:szCs w:val="28"/>
        </w:rPr>
      </w:pPr>
    </w:p>
    <w:p w:rsidR="0047285C" w:rsidRDefault="0047285C">
      <w:pPr>
        <w:spacing w:before="3" w:line="280" w:lineRule="exact"/>
        <w:rPr>
          <w:sz w:val="28"/>
          <w:szCs w:val="28"/>
        </w:rPr>
      </w:pPr>
    </w:p>
    <w:p w:rsidR="0047285C" w:rsidRDefault="00D4493C">
      <w:pPr>
        <w:ind w:left="1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Activity and </w:t>
      </w:r>
      <w:r w:rsidR="00917FE2">
        <w:rPr>
          <w:b/>
          <w:sz w:val="24"/>
          <w:szCs w:val="24"/>
          <w:u w:val="thick" w:color="000000"/>
        </w:rPr>
        <w:t>Expense Report Instructions</w:t>
      </w:r>
    </w:p>
    <w:p w:rsidR="0047285C" w:rsidRDefault="0047285C">
      <w:pPr>
        <w:spacing w:before="16" w:line="260" w:lineRule="exact"/>
        <w:rPr>
          <w:sz w:val="26"/>
          <w:szCs w:val="26"/>
        </w:rPr>
      </w:pPr>
    </w:p>
    <w:p w:rsidR="0047285C" w:rsidRDefault="00917FE2">
      <w:pPr>
        <w:ind w:left="120" w:right="106"/>
        <w:rPr>
          <w:sz w:val="24"/>
          <w:szCs w:val="24"/>
        </w:rPr>
      </w:pPr>
      <w:r>
        <w:rPr>
          <w:sz w:val="24"/>
          <w:szCs w:val="24"/>
        </w:rPr>
        <w:t>Consultants must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all expenses, rec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ipts, and reports within two weeks of 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pletion of the event.  Failure to do so can result in forfeiture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expense rei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burse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 as non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 the consultant fee.</w:t>
      </w:r>
    </w:p>
    <w:p w:rsidR="0047285C" w:rsidRDefault="0047285C">
      <w:pPr>
        <w:spacing w:before="17" w:line="260" w:lineRule="exact"/>
        <w:rPr>
          <w:sz w:val="26"/>
          <w:szCs w:val="26"/>
        </w:rPr>
      </w:pPr>
    </w:p>
    <w:p w:rsidR="00D4493C" w:rsidRDefault="00917FE2" w:rsidP="00D4493C">
      <w:pPr>
        <w:ind w:left="120" w:right="67"/>
        <w:jc w:val="both"/>
        <w:rPr>
          <w:color w:val="0000FF"/>
          <w:spacing w:val="-2"/>
          <w:sz w:val="24"/>
          <w:szCs w:val="24"/>
          <w:u w:val="single"/>
        </w:rPr>
      </w:pPr>
      <w:r>
        <w:rPr>
          <w:sz w:val="24"/>
          <w:szCs w:val="24"/>
        </w:rPr>
        <w:t>The reports can be</w:t>
      </w:r>
      <w:r w:rsidR="00D4493C">
        <w:rPr>
          <w:sz w:val="24"/>
          <w:szCs w:val="24"/>
        </w:rPr>
        <w:t xml:space="preserve"> completed by going </w:t>
      </w:r>
      <w:proofErr w:type="gramStart"/>
      <w:r w:rsidR="00D4493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color w:val="0000FF"/>
          <w:spacing w:val="-58"/>
          <w:sz w:val="24"/>
          <w:szCs w:val="24"/>
        </w:rPr>
        <w:t xml:space="preserve"> </w:t>
      </w:r>
      <w:proofErr w:type="gramEnd"/>
      <w:hyperlink r:id="rId6" w:history="1">
        <w:r w:rsidR="00D4493C" w:rsidRPr="00634CBB">
          <w:rPr>
            <w:rStyle w:val="Hyperlink"/>
            <w:sz w:val="24"/>
            <w:szCs w:val="24"/>
            <w:u w:color="0000FF"/>
          </w:rPr>
          <w:t>www.benefitprojects.com</w:t>
        </w:r>
      </w:hyperlink>
    </w:p>
    <w:p w:rsidR="005E1A13" w:rsidRDefault="005E1A13" w:rsidP="00D4493C">
      <w:pPr>
        <w:ind w:left="120" w:right="67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-</w:t>
      </w:r>
      <w:r w:rsidR="00D4493C" w:rsidRPr="00D4493C">
        <w:rPr>
          <w:color w:val="000000" w:themeColor="text1"/>
          <w:spacing w:val="-2"/>
          <w:sz w:val="24"/>
          <w:szCs w:val="24"/>
        </w:rPr>
        <w:t xml:space="preserve">In the top right corner, click on </w:t>
      </w:r>
      <w:r w:rsidR="00D4493C">
        <w:rPr>
          <w:color w:val="000000" w:themeColor="text1"/>
          <w:spacing w:val="-2"/>
          <w:sz w:val="24"/>
          <w:szCs w:val="24"/>
        </w:rPr>
        <w:t xml:space="preserve">consultant login. </w:t>
      </w:r>
    </w:p>
    <w:p w:rsidR="005E1A13" w:rsidRDefault="005E1A13" w:rsidP="00D4493C">
      <w:pPr>
        <w:ind w:left="120" w:right="67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-</w:t>
      </w:r>
      <w:r w:rsidR="00D4493C">
        <w:rPr>
          <w:color w:val="000000" w:themeColor="text1"/>
          <w:spacing w:val="-2"/>
          <w:sz w:val="24"/>
          <w:szCs w:val="24"/>
        </w:rPr>
        <w:t xml:space="preserve">Please log in with email and password you have been provided. </w:t>
      </w:r>
    </w:p>
    <w:p w:rsidR="00D4493C" w:rsidRDefault="005E1A13" w:rsidP="00D4493C">
      <w:pPr>
        <w:ind w:left="120" w:right="67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-</w:t>
      </w:r>
      <w:r w:rsidR="00D4493C">
        <w:rPr>
          <w:color w:val="000000" w:themeColor="text1"/>
          <w:spacing w:val="-2"/>
          <w:sz w:val="24"/>
          <w:szCs w:val="24"/>
        </w:rPr>
        <w:t>Here you will find a link to complete Activity &amp; Expense Report Form.</w:t>
      </w:r>
    </w:p>
    <w:p w:rsidR="00A50D3C" w:rsidRDefault="00A50D3C" w:rsidP="00D4493C">
      <w:pPr>
        <w:ind w:left="120" w:right="67"/>
        <w:jc w:val="both"/>
        <w:rPr>
          <w:color w:val="000000" w:themeColor="text1"/>
          <w:spacing w:val="-2"/>
          <w:sz w:val="24"/>
          <w:szCs w:val="24"/>
        </w:rPr>
      </w:pPr>
    </w:p>
    <w:p w:rsidR="00D4493C" w:rsidRPr="00D4493C" w:rsidRDefault="00A50D3C" w:rsidP="00D4493C">
      <w:pPr>
        <w:ind w:left="120" w:right="67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You can go to</w:t>
      </w:r>
      <w:r w:rsidR="00D4493C">
        <w:rPr>
          <w:color w:val="000000" w:themeColor="text1"/>
          <w:spacing w:val="-2"/>
          <w:sz w:val="24"/>
          <w:szCs w:val="24"/>
        </w:rPr>
        <w:t xml:space="preserve"> </w:t>
      </w:r>
      <w:hyperlink r:id="rId7" w:history="1">
        <w:r w:rsidR="00D4493C">
          <w:rPr>
            <w:rStyle w:val="Hyperlink"/>
            <w:rFonts w:eastAsiaTheme="majorEastAsia"/>
            <w:sz w:val="24"/>
            <w:szCs w:val="24"/>
          </w:rPr>
          <w:t>http://www.screencast.com/t/l56vsx2T</w:t>
        </w:r>
      </w:hyperlink>
      <w:r w:rsidR="00D4493C">
        <w:rPr>
          <w:color w:val="000000" w:themeColor="text1"/>
          <w:spacing w:val="-2"/>
          <w:sz w:val="24"/>
          <w:szCs w:val="24"/>
        </w:rPr>
        <w:t xml:space="preserve"> for a tutorial and helpful tips on how to complete your expense report. </w:t>
      </w:r>
    </w:p>
    <w:sectPr w:rsidR="00D4493C" w:rsidRPr="00D4493C">
      <w:pgSz w:w="12240" w:h="15840"/>
      <w:pgMar w:top="18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BD8"/>
    <w:multiLevelType w:val="multilevel"/>
    <w:tmpl w:val="78C222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5C"/>
    <w:rsid w:val="00105975"/>
    <w:rsid w:val="00165E7B"/>
    <w:rsid w:val="00193872"/>
    <w:rsid w:val="00345DF2"/>
    <w:rsid w:val="00467D76"/>
    <w:rsid w:val="0047285C"/>
    <w:rsid w:val="00482EC1"/>
    <w:rsid w:val="004D17EA"/>
    <w:rsid w:val="00567CA1"/>
    <w:rsid w:val="00573487"/>
    <w:rsid w:val="005E1A13"/>
    <w:rsid w:val="00651FC0"/>
    <w:rsid w:val="00917FE2"/>
    <w:rsid w:val="00951FD0"/>
    <w:rsid w:val="00A50D3C"/>
    <w:rsid w:val="00B86A96"/>
    <w:rsid w:val="00C346A1"/>
    <w:rsid w:val="00D4493C"/>
    <w:rsid w:val="00DB1983"/>
    <w:rsid w:val="00E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AB361-E1B1-4AC1-B50F-997AFFAA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49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D17EA"/>
  </w:style>
  <w:style w:type="character" w:styleId="FollowedHyperlink">
    <w:name w:val="FollowedHyperlink"/>
    <w:basedOn w:val="DefaultParagraphFont"/>
    <w:uiPriority w:val="99"/>
    <w:semiHidden/>
    <w:unhideWhenUsed/>
    <w:rsid w:val="005E1A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reencast.com/t/l56vsx2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nefitprojec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27EB-CF70-4210-BD94-07E259F7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Ascensus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Magdalina Libkind</dc:creator>
  <cp:lastModifiedBy>Brittany Crookham</cp:lastModifiedBy>
  <cp:revision>2</cp:revision>
  <cp:lastPrinted>2016-04-26T19:09:00Z</cp:lastPrinted>
  <dcterms:created xsi:type="dcterms:W3CDTF">2020-06-03T18:58:00Z</dcterms:created>
  <dcterms:modified xsi:type="dcterms:W3CDTF">2020-06-03T18:58:00Z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-363270271</vt:i4>
  </property>
  <property fmtid="{D5CDD505-2E9C-101B-9397-08002B2CF9AE}" pid="3" name="_NewReviewCycle">
    <vt:lpwstr/>
  </property>
  <property fmtid="{D5CDD505-2E9C-101B-9397-08002B2CF9AE}" pid="4" name="_EmailSubject">
    <vt:lpwstr>[EXTERNAL] RE: Ascensus, Inc.:  Documentation Needed (Order 7191439)</vt:lpwstr>
  </property>
  <property fmtid="{D5CDD505-2E9C-101B-9397-08002B2CF9AE}" pid="5" name="_AuthorEmail">
    <vt:lpwstr>Ivy@benefitprojects.com</vt:lpwstr>
  </property>
  <property fmtid="{D5CDD505-2E9C-101B-9397-08002B2CF9AE}" pid="6" name="_AuthorEmailDisplayName">
    <vt:lpwstr>Ivy Fenton</vt:lpwstr>
  </property>
  <property fmtid="{D5CDD505-2E9C-101B-9397-08002B2CF9AE}" pid="7" name="_PreviousAdHocReviewCycleID">
    <vt:i4>68634497</vt:i4>
  </property>
  <property fmtid="{D5CDD505-2E9C-101B-9397-08002B2CF9AE}" pid="8" name="_ReviewingToolsShownOnce">
    <vt:lpwstr/>
  </property>
</Properties>
</file>